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917530" w:rsidP="006C7048">
      <w:pPr>
        <w:ind w:left="5529"/>
        <w:jc w:val="right"/>
      </w:pPr>
      <w:r>
        <w:t>26</w:t>
      </w:r>
      <w:r w:rsidR="00792EC3">
        <w:t>.0</w:t>
      </w:r>
      <w:r>
        <w:t>4</w:t>
      </w:r>
      <w:r w:rsidR="00792EC3">
        <w:t>.202</w:t>
      </w:r>
      <w:r w:rsidR="004726F6">
        <w:t>2</w:t>
      </w:r>
    </w:p>
    <w:p w:rsidR="006C7048" w:rsidRPr="004F0483" w:rsidRDefault="006C7048" w:rsidP="00247593">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9175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917530">
        <w:rPr>
          <w:i/>
        </w:rPr>
        <w:t>30</w:t>
      </w:r>
      <w:r w:rsidR="00137BF2">
        <w:rPr>
          <w:i/>
        </w:rPr>
        <w:t>.0</w:t>
      </w:r>
      <w:r w:rsidR="00917530">
        <w:rPr>
          <w:i/>
        </w:rPr>
        <w:t>6</w:t>
      </w:r>
      <w:r w:rsidR="00792EC3">
        <w:rPr>
          <w:i/>
        </w:rPr>
        <w:t>.202</w:t>
      </w:r>
      <w:r w:rsidR="004726F6">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7C407C" w:rsidRPr="007C407C" w:rsidRDefault="007C407C" w:rsidP="007C407C">
      <w:pPr>
        <w:spacing w:before="120"/>
        <w:jc w:val="both"/>
        <w:rPr>
          <w:i/>
        </w:rPr>
      </w:pPr>
      <w:r w:rsidRPr="007C407C">
        <w:rPr>
          <w:i/>
        </w:rPr>
        <w:t>ИПДР.</w:t>
      </w:r>
      <w:r w:rsidR="00917530">
        <w:rPr>
          <w:i/>
        </w:rPr>
        <w:t>758727</w:t>
      </w:r>
      <w:r w:rsidRPr="007C407C">
        <w:rPr>
          <w:i/>
        </w:rPr>
        <w:t>.0</w:t>
      </w:r>
      <w:r w:rsidR="00B311BF">
        <w:rPr>
          <w:i/>
        </w:rPr>
        <w:t>2</w:t>
      </w:r>
      <w:r w:rsidR="00917530">
        <w:rPr>
          <w:i/>
        </w:rPr>
        <w:t>2</w:t>
      </w:r>
      <w:r w:rsidRPr="007C407C">
        <w:rPr>
          <w:i/>
        </w:rPr>
        <w:t xml:space="preserve"> </w:t>
      </w:r>
    </w:p>
    <w:p w:rsidR="006C7048" w:rsidRDefault="006C7048" w:rsidP="006C7048">
      <w:pPr>
        <w:spacing w:before="120"/>
        <w:jc w:val="both"/>
        <w:rPr>
          <w:i/>
        </w:rPr>
      </w:pPr>
      <w:r w:rsidRPr="004F0483">
        <w:rPr>
          <w:b/>
        </w:rPr>
        <w:t xml:space="preserve">6. Требования по комплекту поставки: </w:t>
      </w:r>
      <w:r>
        <w:rPr>
          <w:i/>
        </w:rPr>
        <w:t xml:space="preserve"> </w:t>
      </w:r>
      <w:bookmarkStart w:id="0" w:name="_GoBack"/>
      <w:bookmarkEnd w:id="0"/>
    </w:p>
    <w:p w:rsidR="00EE0496" w:rsidRDefault="00EE0496" w:rsidP="00792EC3">
      <w:pPr>
        <w:spacing w:before="120"/>
        <w:jc w:val="both"/>
        <w:rPr>
          <w:i/>
        </w:rPr>
      </w:pPr>
      <w:r>
        <w:rPr>
          <w:i/>
        </w:rPr>
        <w:t>ИПДР.</w:t>
      </w:r>
      <w:r w:rsidR="00917530" w:rsidRPr="00917530">
        <w:rPr>
          <w:i/>
        </w:rPr>
        <w:t xml:space="preserve"> </w:t>
      </w:r>
      <w:r w:rsidR="00917530">
        <w:rPr>
          <w:i/>
        </w:rPr>
        <w:t>758727</w:t>
      </w:r>
      <w:r w:rsidR="00917530" w:rsidRPr="007C407C">
        <w:rPr>
          <w:i/>
        </w:rPr>
        <w:t>.0</w:t>
      </w:r>
      <w:r w:rsidR="00917530">
        <w:rPr>
          <w:i/>
        </w:rPr>
        <w:t>22</w:t>
      </w:r>
      <w:r w:rsidR="00917530" w:rsidRPr="007C407C">
        <w:rPr>
          <w:i/>
        </w:rPr>
        <w:t xml:space="preserve"> </w:t>
      </w:r>
      <w:r>
        <w:rPr>
          <w:i/>
        </w:rPr>
        <w:t xml:space="preserve">в кол-ве </w:t>
      </w:r>
      <w:r w:rsidR="00917530">
        <w:rPr>
          <w:i/>
        </w:rPr>
        <w:t>48</w:t>
      </w:r>
      <w:r>
        <w:rPr>
          <w:i/>
        </w:rPr>
        <w:t xml:space="preserve"> шт.</w:t>
      </w:r>
    </w:p>
    <w:p w:rsidR="00247593" w:rsidRPr="00247593" w:rsidRDefault="00B07856" w:rsidP="006C7048">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247593" w:rsidRPr="0024759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247593">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r w:rsidR="00B311BF">
        <w:rPr>
          <w:i/>
          <w:sz w:val="16"/>
          <w:szCs w:val="16"/>
        </w:rPr>
        <w:t>)</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______________  М.В.</w:t>
      </w:r>
      <w:r w:rsidR="00917530">
        <w:t xml:space="preserve"> </w:t>
      </w:r>
      <w:proofErr w:type="spellStart"/>
      <w:r w:rsidR="00B07856">
        <w:t>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sectPr w:rsidR="006C7048" w:rsidRPr="004F0483" w:rsidSect="004915B2">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B" w:rsidRDefault="00205A1B">
      <w:r>
        <w:separator/>
      </w:r>
    </w:p>
  </w:endnote>
  <w:endnote w:type="continuationSeparator" w:id="0">
    <w:p w:rsidR="00205A1B" w:rsidRDefault="0020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0496" w:rsidRDefault="00EE0496"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47593">
      <w:rPr>
        <w:rStyle w:val="af"/>
        <w:noProof/>
      </w:rPr>
      <w:t>2</w:t>
    </w:r>
    <w:r>
      <w:rPr>
        <w:rStyle w:val="af"/>
      </w:rPr>
      <w:fldChar w:fldCharType="end"/>
    </w:r>
  </w:p>
  <w:p w:rsidR="00EE0496" w:rsidRDefault="00EE0496"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B" w:rsidRDefault="00205A1B">
      <w:r>
        <w:separator/>
      </w:r>
    </w:p>
  </w:footnote>
  <w:footnote w:type="continuationSeparator" w:id="0">
    <w:p w:rsidR="00205A1B" w:rsidRDefault="0020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6ABD"/>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A1B"/>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593"/>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048"/>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981"/>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402"/>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F08"/>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932"/>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530"/>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14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409"/>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39B"/>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1BF"/>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A78"/>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B08"/>
    <w:rsid w:val="00F40F38"/>
    <w:rsid w:val="00F412CE"/>
    <w:rsid w:val="00F412D8"/>
    <w:rsid w:val="00F4265A"/>
    <w:rsid w:val="00F42D77"/>
    <w:rsid w:val="00F42E0F"/>
    <w:rsid w:val="00F430D9"/>
    <w:rsid w:val="00F43491"/>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5926-4997-4F96-A324-8BA52ED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308</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11</cp:revision>
  <cp:lastPrinted>2022-03-18T12:58:00Z</cp:lastPrinted>
  <dcterms:created xsi:type="dcterms:W3CDTF">2022-03-14T10:38:00Z</dcterms:created>
  <dcterms:modified xsi:type="dcterms:W3CDTF">2022-04-25T13:45:00Z</dcterms:modified>
</cp:coreProperties>
</file>